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500EB" w:rsidR="00A500EB" w:rsidP="29F743D6" w:rsidRDefault="00A500EB" w14:paraId="6A07EBCF" wp14:textId="77777777" wp14:noSpellErr="1">
      <w:pPr>
        <w:widowControl w:val="0"/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bookmarkStart w:name="_GoBack" w:id="0"/>
      <w:bookmarkEnd w:id="0"/>
      <w:r w:rsidRPr="29F743D6" w:rsidR="29F743D6">
        <w:rPr>
          <w:rFonts w:ascii="Times New Roman" w:hAnsi="Times New Roman" w:cs="Times New Roman"/>
        </w:rPr>
        <w:t>Name</w:t>
      </w:r>
      <w:r w:rsidRPr="29F743D6" w:rsidR="29F743D6">
        <w:rPr>
          <w:rFonts w:ascii="Times New Roman" w:hAnsi="Times New Roman" w:cs="Times New Roman"/>
        </w:rPr>
        <w:t>:_</w:t>
      </w:r>
      <w:r w:rsidRPr="29F743D6" w:rsidR="29F743D6">
        <w:rPr>
          <w:rFonts w:ascii="Times New Roman" w:hAnsi="Times New Roman" w:cs="Times New Roman"/>
        </w:rPr>
        <w:t>___________________________ </w:t>
      </w:r>
    </w:p>
    <w:p xmlns:wp14="http://schemas.microsoft.com/office/word/2010/wordml" w:rsidRPr="00A500EB" w:rsidR="00A500EB" w:rsidP="29F743D6" w:rsidRDefault="00A500EB" w14:paraId="5F2D5546" wp14:textId="77777777" wp14:noSpellErr="1">
      <w:pPr>
        <w:widowControl w:val="0"/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r w:rsidRPr="29F743D6" w:rsidR="29F743D6">
        <w:rPr>
          <w:rFonts w:ascii="Times New Roman" w:hAnsi="Times New Roman" w:cs="Times New Roman"/>
        </w:rPr>
        <w:t>Miss Skirtich </w:t>
      </w:r>
    </w:p>
    <w:p xmlns:wp14="http://schemas.microsoft.com/office/word/2010/wordml" w:rsidRPr="00A500EB" w:rsidR="00A500EB" w:rsidP="29F743D6" w:rsidRDefault="00A500EB" w14:paraId="639EAE35" wp14:noSpellErr="1" wp14:textId="49432575">
      <w:pPr>
        <w:widowControl w:val="0"/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r w:rsidRPr="29F743D6" w:rsidR="29F743D6">
        <w:rPr>
          <w:rFonts w:ascii="Times New Roman" w:hAnsi="Times New Roman" w:cs="Times New Roman"/>
        </w:rPr>
        <w:t xml:space="preserve">1 </w:t>
      </w:r>
      <w:r w:rsidRPr="29F743D6" w:rsidR="29F743D6">
        <w:rPr>
          <w:rFonts w:ascii="Times New Roman" w:hAnsi="Times New Roman" w:cs="Times New Roman"/>
        </w:rPr>
        <w:t>September 201</w:t>
      </w:r>
      <w:r w:rsidRPr="29F743D6" w:rsidR="29F743D6">
        <w:rPr>
          <w:rFonts w:ascii="Times New Roman" w:hAnsi="Times New Roman" w:cs="Times New Roman"/>
        </w:rPr>
        <w:t>7</w:t>
      </w:r>
    </w:p>
    <w:p xmlns:wp14="http://schemas.microsoft.com/office/word/2010/wordml" w:rsidRPr="00A500EB" w:rsidR="00A500EB" w:rsidP="29F743D6" w:rsidRDefault="00A500EB" w14:paraId="4BA272BC" wp14:noSpellErr="1" wp14:textId="42E55005">
      <w:pPr>
        <w:widowControl w:val="0"/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r w:rsidRPr="29F743D6" w:rsidR="29F743D6">
        <w:rPr>
          <w:rFonts w:ascii="Times New Roman" w:hAnsi="Times New Roman" w:cs="Times New Roman"/>
        </w:rPr>
        <w:t>English 10:</w:t>
      </w:r>
      <w:r w:rsidRPr="29F743D6" w:rsidR="29F743D6">
        <w:rPr>
          <w:rFonts w:ascii="Times New Roman" w:hAnsi="Times New Roman" w:cs="Times New Roman"/>
        </w:rPr>
        <w:t xml:space="preserve"> World Literature </w:t>
      </w:r>
    </w:p>
    <w:p xmlns:wp14="http://schemas.microsoft.com/office/word/2010/wordml" w:rsidRPr="00A500EB" w:rsidR="00A500EB" w:rsidP="29F743D6" w:rsidRDefault="00A500EB" w14:paraId="1354FAF5" wp14:textId="77777777" wp14:noSpellErr="1">
      <w:pPr>
        <w:widowControl w:val="0"/>
        <w:autoSpaceDE w:val="0"/>
        <w:autoSpaceDN w:val="0"/>
        <w:adjustRightInd w:val="0"/>
        <w:spacing w:after="0" w:afterAutospacing="off"/>
        <w:rPr>
          <w:rFonts w:ascii="Calibri" w:hAnsi="Calibri" w:cs="Tahoma"/>
        </w:rPr>
      </w:pPr>
    </w:p>
    <w:p xmlns:wp14="http://schemas.microsoft.com/office/word/2010/wordml" w:rsidRPr="00A500EB" w:rsidR="00A500EB" w:rsidP="29F743D6" w:rsidRDefault="00A500EB" w14:paraId="7C181E03" wp14:textId="77777777" wp14:noSpellErr="1">
      <w:pPr>
        <w:widowControl w:val="0"/>
        <w:autoSpaceDE w:val="0"/>
        <w:autoSpaceDN w:val="0"/>
        <w:adjustRightInd w:val="0"/>
        <w:spacing w:after="0" w:afterAutospacing="off"/>
        <w:jc w:val="center"/>
        <w:rPr>
          <w:rFonts w:ascii="Apple Chancery" w:hAnsi="Apple Chancery" w:cs="Apple Chancery"/>
          <w:sz w:val="40"/>
          <w:szCs w:val="40"/>
        </w:rPr>
      </w:pPr>
      <w:r w:rsidRPr="29F743D6" w:rsidR="29F743D6">
        <w:rPr>
          <w:rFonts w:ascii="Apple Chancery" w:hAnsi="Apple Chancery" w:cs="Apple Chancery"/>
          <w:b w:val="1"/>
          <w:bCs w:val="1"/>
          <w:sz w:val="40"/>
          <w:szCs w:val="40"/>
        </w:rPr>
        <w:t>Pre-Reading Questions for Shakespeare's "Hamlet"</w:t>
      </w:r>
    </w:p>
    <w:p xmlns:wp14="http://schemas.microsoft.com/office/word/2010/wordml" w:rsidRPr="00A500EB" w:rsidR="00A500EB" w:rsidP="29F743D6" w:rsidRDefault="00A500EB" w14:paraId="4B12A6D5" wp14:textId="77777777" wp14:noSpellErr="1">
      <w:pPr>
        <w:widowControl w:val="0"/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r w:rsidRPr="29F743D6" w:rsidR="29F743D6">
        <w:rPr>
          <w:rFonts w:ascii="Times New Roman" w:hAnsi="Times New Roman" w:cs="Times New Roman"/>
          <w:i w:val="1"/>
          <w:iCs w:val="1"/>
        </w:rPr>
        <w:t>For the following questions, answer each prompt accordingly. Use any prior knowledge to help guide your thinking. </w:t>
      </w:r>
      <w:r w:rsidRPr="29F743D6" w:rsidR="29F743D6">
        <w:rPr>
          <w:rFonts w:ascii="Times New Roman" w:hAnsi="Times New Roman" w:cs="Times New Roman"/>
        </w:rPr>
        <w:t> </w:t>
      </w:r>
    </w:p>
    <w:p xmlns:wp14="http://schemas.microsoft.com/office/word/2010/wordml" w:rsidRPr="00A500EB" w:rsidR="00A500EB" w:rsidP="29F743D6" w:rsidRDefault="00A500EB" w14:paraId="4DDBC9F6" wp14:textId="77777777" wp14:noSpellErr="1">
      <w:pPr>
        <w:widowControl w:val="0"/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2C2C5FB9" wp14:textId="77777777" wp14:noSpellErr="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r w:rsidRPr="29F743D6" w:rsidR="29F743D6">
        <w:rPr>
          <w:rFonts w:ascii="Times New Roman" w:hAnsi="Times New Roman" w:cs="Times New Roman"/>
        </w:rPr>
        <w:t>What would it feel like to return home after being away for the summer to discover that your father is dead and your mother had already remarried? </w:t>
      </w:r>
    </w:p>
    <w:p xmlns:wp14="http://schemas.microsoft.com/office/word/2010/wordml" w:rsidR="00A500EB" w:rsidP="29F743D6" w:rsidRDefault="00A500EB" w14:paraId="472344FB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05B4E266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39C760F6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3C426292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603639BC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0EE9D2C7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02775C86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9A3284D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647D573B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7ED75C4A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AE0A4BC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3AAB5A9D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381B017A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Pr="00A500EB" w:rsidR="00A500EB" w:rsidP="29F743D6" w:rsidRDefault="00A500EB" w14:paraId="0C5581EF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Pr="00A500EB" w:rsidR="00A500EB" w:rsidP="29F743D6" w:rsidRDefault="00A500EB" w14:paraId="1585C3ED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Pr="00A500EB" w:rsidR="00A500EB" w:rsidP="29F743D6" w:rsidRDefault="00A500EB" w14:paraId="521A31C4" wp14:textId="77777777" wp14:noSpellErr="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r w:rsidRPr="29F743D6" w:rsidR="29F743D6">
        <w:rPr>
          <w:rFonts w:ascii="Times New Roman" w:hAnsi="Times New Roman" w:cs="Times New Roman"/>
        </w:rPr>
        <w:t>What if the man your mother remarried was a lowlife and took over all of your father’s affairs and successes?  How would you feel and what, if anything, would you do about it? </w:t>
      </w:r>
    </w:p>
    <w:p xmlns:wp14="http://schemas.microsoft.com/office/word/2010/wordml" w:rsidR="00A500EB" w:rsidP="29F743D6" w:rsidRDefault="00A500EB" w14:paraId="79C804DF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3E7861F9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04A900E7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53BF37DC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231469DE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7E1816CD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D87D426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3007FDAD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E54CEE6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5D21B5BA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B39DCE8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157BB7A3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57E0CB78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2D1B5EB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Pr="00A500EB" w:rsidR="00A500EB" w:rsidP="29F743D6" w:rsidRDefault="00A500EB" w14:paraId="214397A9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512C0078" wp14:textId="77777777" wp14:noSpellErr="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r w:rsidRPr="29F743D6" w:rsidR="29F743D6">
        <w:rPr>
          <w:rFonts w:ascii="Times New Roman" w:hAnsi="Times New Roman" w:cs="Times New Roman"/>
        </w:rPr>
        <w:t>What if someone gave you reason to believe that your new stepfather murdered your father? </w:t>
      </w:r>
    </w:p>
    <w:p xmlns:wp14="http://schemas.microsoft.com/office/word/2010/wordml" w:rsidR="00A500EB" w:rsidP="29F743D6" w:rsidRDefault="00A500EB" w14:paraId="6D97B247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6630F577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3E2EB439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0AC87D41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119BAAD1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5EB70261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53E089EE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664F7543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2D84F500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Pr="00A500EB" w:rsidR="00A500EB" w:rsidP="29F743D6" w:rsidRDefault="00A500EB" w14:paraId="5EE189DB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2D43D2" w:rsidP="29F743D6" w:rsidRDefault="00A500EB" w14:paraId="77A32087" wp14:textId="77777777" wp14:noSpellErr="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r w:rsidRPr="29F743D6" w:rsidR="29F743D6">
        <w:rPr>
          <w:rFonts w:ascii="Times New Roman" w:hAnsi="Times New Roman" w:cs="Times New Roman"/>
        </w:rPr>
        <w:t>How would you go about getting your stepfather to confess to the murder of your father?</w:t>
      </w:r>
    </w:p>
    <w:p xmlns:wp14="http://schemas.microsoft.com/office/word/2010/wordml" w:rsidR="00A500EB" w:rsidP="29F743D6" w:rsidRDefault="00A500EB" w14:paraId="68D1E81C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2BFE5C7E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7EB5C171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31ECEA55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52D7D357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E18EA48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798840F7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198CF615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3D9FBC0A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669A5EE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7A1C9219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0917F5DB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90B2E2D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Pr="00A500EB" w:rsidR="00A500EB" w:rsidP="29F743D6" w:rsidRDefault="00A500EB" w14:paraId="382D0E3F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2D43D2" w:rsidP="29F743D6" w:rsidRDefault="00A500EB" w14:paraId="09BF6349" wp14:textId="77777777" wp14:noSpellErr="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r w:rsidRPr="29F743D6" w:rsidR="29F743D6">
        <w:rPr>
          <w:rFonts w:ascii="Times New Roman" w:hAnsi="Times New Roman" w:cs="Times New Roman"/>
        </w:rPr>
        <w:t>If you wanted to make people believe you’re insane, how would you do it?</w:t>
      </w:r>
    </w:p>
    <w:p xmlns:wp14="http://schemas.microsoft.com/office/word/2010/wordml" w:rsidR="00A500EB" w:rsidP="29F743D6" w:rsidRDefault="00A500EB" w14:paraId="6DED93AB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03148402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3AFF5DE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6CFBA4E2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71C25CD4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21ABA150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5D93C4A1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79B4A443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D13A855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51EA0C02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E26CDB5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0ABD46AC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="00A500EB" w:rsidP="29F743D6" w:rsidRDefault="00A500EB" w14:paraId="407E86F3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Pr="00A500EB" w:rsidR="00A500EB" w:rsidP="29F743D6" w:rsidRDefault="00A500EB" w14:paraId="1B11027E" wp14:textId="77777777" wp14:noSpellErr="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p xmlns:wp14="http://schemas.microsoft.com/office/word/2010/wordml" w:rsidRPr="00A500EB" w:rsidR="002D43D2" w:rsidP="29F743D6" w:rsidRDefault="00A500EB" w14:paraId="6A97D80A" wp14:textId="77777777" wp14:noSpellErr="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  <w:r w:rsidRPr="29F743D6" w:rsidR="29F743D6">
        <w:rPr>
          <w:rFonts w:ascii="Times New Roman" w:hAnsi="Times New Roman" w:cs="Times New Roman"/>
        </w:rPr>
        <w:t xml:space="preserve">How would you feel and what would you do if you found out that a close friend has been spying on you? </w:t>
      </w:r>
    </w:p>
    <w:p xmlns:wp14="http://schemas.microsoft.com/office/word/2010/wordml" w:rsidRPr="00A500EB" w:rsidR="008A3A7B" w:rsidP="29F743D6" w:rsidRDefault="008A3A7B" w14:paraId="1E598BA3" wp14:textId="77777777" wp14:noSpellErr="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afterAutospacing="off"/>
        <w:rPr>
          <w:rFonts w:ascii="Times New Roman" w:hAnsi="Times New Roman" w:cs="Times New Roman"/>
        </w:rPr>
      </w:pPr>
    </w:p>
    <w:sectPr w:rsidRPr="00A500EB" w:rsidR="008A3A7B" w:rsidSect="00A500E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364A45"/>
    <w:multiLevelType w:val="hybridMultilevel"/>
    <w:tmpl w:val="0448B33A"/>
    <w:lvl w:ilvl="0" w:tplc="45F8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CC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6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88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8A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E9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24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63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2B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44C39"/>
    <w:multiLevelType w:val="hybridMultilevel"/>
    <w:tmpl w:val="C35A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EB"/>
    <w:rsid w:val="002D43D2"/>
    <w:rsid w:val="008A3A7B"/>
    <w:rsid w:val="00A500EB"/>
    <w:rsid w:val="00A7216E"/>
    <w:rsid w:val="29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4:docId w14:val="6A07EBC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2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6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65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4F417-9900-5142-BE81-E3C96A4A36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Skirtich</dc:creator>
  <keywords/>
  <dc:description/>
  <lastModifiedBy>Emily Skirtich</lastModifiedBy>
  <revision>3</revision>
  <dcterms:created xsi:type="dcterms:W3CDTF">2015-09-07T16:08:00.0000000Z</dcterms:created>
  <dcterms:modified xsi:type="dcterms:W3CDTF">2017-09-01T12:25:40.4016696Z</dcterms:modified>
</coreProperties>
</file>